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F" w:rsidRDefault="001D06F3">
      <w:pPr>
        <w:pStyle w:val="BodyText"/>
        <w:kinsoku w:val="0"/>
        <w:overflowPunct w:val="0"/>
        <w:spacing w:line="200" w:lineRule="atLeast"/>
        <w:ind w:left="10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D32CD71">
            <wp:extent cx="5986780" cy="1195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17E" w:rsidRDefault="00AF517E" w:rsidP="00AF517E">
      <w:pPr>
        <w:pStyle w:val="Heading1"/>
        <w:kinsoku w:val="0"/>
        <w:overflowPunct w:val="0"/>
        <w:spacing w:before="69"/>
        <w:ind w:left="0" w:right="678"/>
        <w:rPr>
          <w:b w:val="0"/>
          <w:bCs w:val="0"/>
          <w:sz w:val="18"/>
          <w:szCs w:val="18"/>
        </w:rPr>
      </w:pPr>
    </w:p>
    <w:p w:rsidR="003A2E2F" w:rsidRPr="00E311EB" w:rsidRDefault="003A2E2F" w:rsidP="00E311EB">
      <w:pPr>
        <w:jc w:val="center"/>
        <w:rPr>
          <w:b/>
        </w:rPr>
      </w:pPr>
      <w:r w:rsidRPr="00E311EB">
        <w:rPr>
          <w:b/>
        </w:rPr>
        <w:t>Vacancy Announcement</w:t>
      </w:r>
    </w:p>
    <w:p w:rsidR="00C371BC" w:rsidRPr="00C371BC" w:rsidRDefault="00C371BC" w:rsidP="00C371BC"/>
    <w:p w:rsidR="003A2E2F" w:rsidRDefault="003A2E2F">
      <w:pPr>
        <w:pStyle w:val="BodyText"/>
        <w:tabs>
          <w:tab w:val="left" w:pos="2380"/>
        </w:tabs>
        <w:kinsoku w:val="0"/>
        <w:overflowPunct w:val="0"/>
        <w:ind w:left="220" w:firstLine="0"/>
      </w:pPr>
      <w:r>
        <w:rPr>
          <w:b/>
          <w:bCs/>
          <w:spacing w:val="-1"/>
        </w:rPr>
        <w:t>Title:</w:t>
      </w:r>
      <w:r>
        <w:rPr>
          <w:b/>
          <w:bCs/>
          <w:spacing w:val="-1"/>
        </w:rPr>
        <w:tab/>
      </w:r>
      <w:r>
        <w:rPr>
          <w:spacing w:val="-1"/>
        </w:rPr>
        <w:t>Clerical</w:t>
      </w:r>
      <w:r>
        <w:t xml:space="preserve"> Assistant</w:t>
      </w:r>
    </w:p>
    <w:p w:rsidR="003A2E2F" w:rsidRDefault="003A2E2F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3A2E2F" w:rsidRDefault="003A2E2F">
      <w:pPr>
        <w:pStyle w:val="BodyText"/>
        <w:tabs>
          <w:tab w:val="left" w:pos="2380"/>
        </w:tabs>
        <w:kinsoku w:val="0"/>
        <w:overflowPunct w:val="0"/>
        <w:ind w:left="220" w:firstLine="0"/>
        <w:rPr>
          <w:spacing w:val="-1"/>
        </w:rPr>
      </w:pPr>
      <w:r>
        <w:rPr>
          <w:b/>
          <w:bCs/>
          <w:spacing w:val="-1"/>
        </w:rPr>
        <w:t>Reports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to:</w:t>
      </w:r>
      <w:r>
        <w:rPr>
          <w:b/>
          <w:bCs/>
        </w:rPr>
        <w:tab/>
      </w:r>
      <w:r w:rsidR="0052151E">
        <w:rPr>
          <w:spacing w:val="-1"/>
        </w:rPr>
        <w:t>Domestic Violence Services Program Coordinator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tabs>
          <w:tab w:val="left" w:pos="1540"/>
        </w:tabs>
        <w:kinsoku w:val="0"/>
        <w:overflowPunct w:val="0"/>
        <w:ind w:left="100" w:firstLine="0"/>
        <w:rPr>
          <w:spacing w:val="-1"/>
        </w:rPr>
      </w:pPr>
      <w:r>
        <w:rPr>
          <w:b/>
          <w:bCs/>
          <w:spacing w:val="-1"/>
        </w:rPr>
        <w:t>Location:</w:t>
      </w:r>
      <w:r>
        <w:rPr>
          <w:b/>
          <w:bCs/>
          <w:spacing w:val="-1"/>
        </w:rPr>
        <w:tab/>
      </w:r>
      <w:r w:rsidR="0052151E">
        <w:rPr>
          <w:b/>
          <w:bCs/>
          <w:spacing w:val="-1"/>
        </w:rPr>
        <w:tab/>
        <w:t xml:space="preserve">    </w:t>
      </w:r>
      <w:r>
        <w:t>Happy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t xml:space="preserve"> </w:t>
      </w:r>
      <w:r w:rsidR="0052151E">
        <w:rPr>
          <w:spacing w:val="-1"/>
        </w:rPr>
        <w:t>Office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tabs>
          <w:tab w:val="left" w:pos="2380"/>
        </w:tabs>
        <w:kinsoku w:val="0"/>
        <w:overflowPunct w:val="0"/>
        <w:ind w:left="220" w:firstLine="0"/>
        <w:rPr>
          <w:spacing w:val="-1"/>
        </w:rPr>
      </w:pPr>
      <w:r>
        <w:rPr>
          <w:b/>
          <w:bCs/>
        </w:rPr>
        <w:t>Salary:</w:t>
      </w:r>
      <w:r>
        <w:rPr>
          <w:b/>
          <w:bCs/>
        </w:rPr>
        <w:tab/>
      </w:r>
      <w:r w:rsidR="001509AA">
        <w:t>$</w:t>
      </w:r>
      <w:r w:rsidR="00677683">
        <w:t xml:space="preserve">28,000 to $32,000 Annual, Depending on experience 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tabs>
          <w:tab w:val="left" w:pos="2378"/>
        </w:tabs>
        <w:kinsoku w:val="0"/>
        <w:overflowPunct w:val="0"/>
        <w:ind w:left="220" w:firstLine="0"/>
      </w:pPr>
      <w:r>
        <w:rPr>
          <w:b/>
          <w:bCs/>
          <w:w w:val="95"/>
        </w:rPr>
        <w:t>Classification:</w:t>
      </w:r>
      <w:r>
        <w:rPr>
          <w:b/>
          <w:bCs/>
          <w:w w:val="95"/>
        </w:rPr>
        <w:tab/>
      </w:r>
      <w:r>
        <w:rPr>
          <w:spacing w:val="-1"/>
        </w:rPr>
        <w:t>Full-Time,</w:t>
      </w:r>
      <w:r>
        <w:t xml:space="preserve"> </w:t>
      </w:r>
      <w:r>
        <w:rPr>
          <w:spacing w:val="-1"/>
        </w:rPr>
        <w:t>Regular,</w:t>
      </w:r>
      <w:r>
        <w:t xml:space="preserve"> </w:t>
      </w:r>
      <w:proofErr w:type="gramStart"/>
      <w:r>
        <w:t>Non</w:t>
      </w:r>
      <w:proofErr w:type="gramEnd"/>
      <w:r>
        <w:t>-Exempt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tabs>
          <w:tab w:val="left" w:pos="1540"/>
        </w:tabs>
        <w:kinsoku w:val="0"/>
        <w:overflowPunct w:val="0"/>
        <w:ind w:left="1540" w:right="105" w:hanging="1440"/>
        <w:rPr>
          <w:spacing w:val="-1"/>
        </w:rPr>
      </w:pPr>
      <w:r>
        <w:rPr>
          <w:b/>
          <w:bCs/>
          <w:spacing w:val="-1"/>
        </w:rPr>
        <w:t>Summary:</w:t>
      </w:r>
      <w:r>
        <w:rPr>
          <w:b/>
          <w:bCs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Clerical</w:t>
      </w:r>
      <w:r>
        <w:t xml:space="preserve"> Assistant 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support</w:t>
      </w:r>
      <w:r>
        <w:t xml:space="preserve"> in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functions</w:t>
      </w:r>
      <w:r>
        <w:t xml:space="preserve"> including</w:t>
      </w:r>
      <w:r>
        <w:rPr>
          <w:spacing w:val="-3"/>
        </w:rPr>
        <w:t xml:space="preserve"> </w:t>
      </w:r>
      <w:r>
        <w:t>but not limited</w:t>
      </w:r>
      <w:r>
        <w:rPr>
          <w:spacing w:val="63"/>
        </w:rPr>
        <w:t xml:space="preserve"> </w:t>
      </w:r>
      <w:r>
        <w:t xml:space="preserve">to; </w:t>
      </w:r>
      <w:r>
        <w:rPr>
          <w:spacing w:val="-1"/>
        </w:rPr>
        <w:t>filing,</w:t>
      </w:r>
      <w: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t>phones, taking</w:t>
      </w:r>
      <w:r>
        <w:rPr>
          <w:spacing w:val="-3"/>
        </w:rPr>
        <w:t xml:space="preserve"> </w:t>
      </w:r>
      <w:r>
        <w:rPr>
          <w:spacing w:val="-1"/>
        </w:rPr>
        <w:t>messages,</w:t>
      </w:r>
      <w:r>
        <w:t xml:space="preserve"> performing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1"/>
        </w:rPr>
        <w:t>entry,</w:t>
      </w:r>
      <w:r>
        <w:t xml:space="preserve"> typing</w:t>
      </w:r>
      <w:r>
        <w:rPr>
          <w:spacing w:val="-3"/>
        </w:rPr>
        <w:t xml:space="preserve"> </w:t>
      </w:r>
      <w:r>
        <w:t>documents,</w:t>
      </w:r>
      <w:r>
        <w:rPr>
          <w:spacing w:val="5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 xml:space="preserve">copies, </w:t>
      </w:r>
      <w:r>
        <w:rPr>
          <w:spacing w:val="-1"/>
        </w:rPr>
        <w:t>faxing,</w:t>
      </w:r>
      <w:r>
        <w:t xml:space="preserve"> </w:t>
      </w:r>
      <w:r>
        <w:rPr>
          <w:spacing w:val="-1"/>
        </w:rPr>
        <w:t>shredding,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delivering</w:t>
      </w:r>
      <w:r>
        <w:rPr>
          <w:spacing w:val="-1"/>
        </w:rPr>
        <w:t xml:space="preserve"> </w:t>
      </w:r>
      <w:r>
        <w:t>mail.</w:t>
      </w:r>
      <w:r>
        <w:rPr>
          <w:spacing w:val="60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support to the</w:t>
      </w:r>
      <w:r>
        <w:rPr>
          <w:spacing w:val="-1"/>
        </w:rPr>
        <w:t xml:space="preserve"> </w:t>
      </w:r>
      <w:r w:rsidR="0052151E">
        <w:rPr>
          <w:spacing w:val="-1"/>
        </w:rPr>
        <w:t>Program Coordinator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3A2E2F" w:rsidRPr="001D5FB2" w:rsidRDefault="003A2E2F" w:rsidP="00DB23C0">
      <w:pPr>
        <w:pStyle w:val="Heading1"/>
        <w:kinsoku w:val="0"/>
        <w:overflowPunct w:val="0"/>
        <w:jc w:val="center"/>
        <w:rPr>
          <w:b w:val="0"/>
          <w:bCs w:val="0"/>
          <w:sz w:val="32"/>
        </w:rPr>
      </w:pPr>
      <w:r w:rsidRPr="001D5FB2">
        <w:rPr>
          <w:sz w:val="32"/>
          <w:u w:val="thick"/>
        </w:rPr>
        <w:t xml:space="preserve">Application </w:t>
      </w:r>
      <w:r w:rsidRPr="001D5FB2">
        <w:rPr>
          <w:spacing w:val="-1"/>
          <w:sz w:val="32"/>
          <w:u w:val="thick"/>
        </w:rPr>
        <w:t>Deadline:</w:t>
      </w:r>
      <w:r w:rsidRPr="001D5FB2">
        <w:rPr>
          <w:spacing w:val="-4"/>
          <w:sz w:val="32"/>
          <w:u w:val="thick"/>
        </w:rPr>
        <w:t xml:space="preserve"> </w:t>
      </w:r>
      <w:r w:rsidR="00677683">
        <w:rPr>
          <w:sz w:val="32"/>
          <w:u w:val="thick"/>
        </w:rPr>
        <w:t>January 4, 2018</w:t>
      </w:r>
      <w:r w:rsidRPr="001D5FB2">
        <w:rPr>
          <w:sz w:val="32"/>
          <w:u w:val="thick"/>
        </w:rPr>
        <w:t xml:space="preserve"> by </w:t>
      </w:r>
      <w:r w:rsidRPr="001D5FB2">
        <w:rPr>
          <w:spacing w:val="-1"/>
          <w:sz w:val="32"/>
          <w:u w:val="thick"/>
        </w:rPr>
        <w:t>5:00</w:t>
      </w:r>
      <w:r w:rsidRPr="001D5FB2">
        <w:rPr>
          <w:sz w:val="32"/>
          <w:u w:val="thick"/>
        </w:rPr>
        <w:t xml:space="preserve"> </w:t>
      </w:r>
      <w:r w:rsidRPr="001D5FB2">
        <w:rPr>
          <w:spacing w:val="-2"/>
          <w:sz w:val="32"/>
          <w:u w:val="thick"/>
        </w:rPr>
        <w:t>PM</w:t>
      </w:r>
    </w:p>
    <w:p w:rsidR="003A2E2F" w:rsidRDefault="003A2E2F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3A2E2F" w:rsidRDefault="003A2E2F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3A2E2F" w:rsidRDefault="003A2E2F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3A2E2F" w:rsidRDefault="003A2E2F">
      <w:pPr>
        <w:pStyle w:val="BodyText"/>
        <w:kinsoku w:val="0"/>
        <w:overflowPunct w:val="0"/>
        <w:spacing w:before="69" w:line="276" w:lineRule="auto"/>
        <w:ind w:left="220" w:right="1261" w:firstLine="0"/>
        <w:rPr>
          <w:color w:val="000000"/>
          <w:spacing w:val="-1"/>
        </w:rPr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 at</w:t>
      </w:r>
      <w:r>
        <w:t xml:space="preserve"> all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1"/>
        </w:rPr>
        <w:t xml:space="preserve">or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hyperlink r:id="rId7" w:history="1">
        <w:r>
          <w:rPr>
            <w:color w:val="0000FF"/>
            <w:spacing w:val="-1"/>
            <w:u w:val="single"/>
          </w:rPr>
          <w:t>www.karuk.us</w:t>
        </w:r>
        <w:r>
          <w:rPr>
            <w:color w:val="0000FF"/>
            <w:spacing w:val="1"/>
            <w:u w:val="single"/>
          </w:rPr>
          <w:t xml:space="preserve"> </w:t>
        </w:r>
      </w:hyperlink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Karuk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</w:rPr>
        <w:t>Tribe’s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(TERO)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 xml:space="preserve">Preference </w:t>
      </w:r>
      <w:r>
        <w:rPr>
          <w:b/>
          <w:bCs/>
          <w:color w:val="000000"/>
        </w:rPr>
        <w:t xml:space="preserve">and </w:t>
      </w:r>
      <w:r>
        <w:rPr>
          <w:b/>
          <w:bCs/>
          <w:color w:val="000000"/>
          <w:spacing w:val="-1"/>
        </w:rPr>
        <w:t>Drug</w:t>
      </w:r>
      <w:r>
        <w:rPr>
          <w:b/>
          <w:bCs/>
          <w:color w:val="000000"/>
        </w:rPr>
        <w:t xml:space="preserve"> &amp;</w:t>
      </w:r>
      <w:r>
        <w:rPr>
          <w:b/>
          <w:bCs/>
          <w:color w:val="000000"/>
          <w:spacing w:val="-1"/>
        </w:rPr>
        <w:t xml:space="preserve"> Alcohol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Policy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-1"/>
        </w:rPr>
        <w:t>apply.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selected </w:t>
      </w:r>
      <w:r>
        <w:rPr>
          <w:color w:val="000000"/>
          <w:spacing w:val="-1"/>
        </w:rPr>
        <w:t>applicants</w:t>
      </w:r>
      <w:r>
        <w:rPr>
          <w:color w:val="000000"/>
        </w:rPr>
        <w:t xml:space="preserve"> must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successfully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pass</w:t>
      </w:r>
      <w:r>
        <w:rPr>
          <w:color w:val="000000"/>
        </w:rPr>
        <w:t xml:space="preserve"> a drug</w:t>
      </w:r>
      <w:r>
        <w:rPr>
          <w:color w:val="000000"/>
          <w:spacing w:val="-1"/>
        </w:rPr>
        <w:t xml:space="preserve"> screening </w:t>
      </w:r>
      <w:r>
        <w:rPr>
          <w:color w:val="000000"/>
        </w:rPr>
        <w:t xml:space="preserve">test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 submit to a</w:t>
      </w:r>
      <w:r>
        <w:rPr>
          <w:color w:val="000000"/>
          <w:spacing w:val="-1"/>
        </w:rPr>
        <w:t xml:space="preserve"> criminal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background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check.</w:t>
      </w:r>
    </w:p>
    <w:p w:rsidR="003A2E2F" w:rsidRPr="0042678C" w:rsidRDefault="003A2E2F" w:rsidP="0042678C">
      <w:pPr>
        <w:pStyle w:val="BodyText"/>
        <w:kinsoku w:val="0"/>
        <w:overflowPunct w:val="0"/>
        <w:spacing w:before="199" w:line="277" w:lineRule="auto"/>
        <w:ind w:left="220" w:right="1261" w:firstLine="0"/>
        <w:rPr>
          <w:color w:val="000000"/>
        </w:rPr>
        <w:sectPr w:rsidR="003A2E2F" w:rsidRPr="0042678C">
          <w:pgSz w:w="12240" w:h="15840"/>
          <w:pgMar w:top="1400" w:right="1340" w:bottom="280" w:left="1340" w:header="720" w:footer="720" w:gutter="0"/>
          <w:cols w:space="720" w:equalWidth="0">
            <w:col w:w="9560"/>
          </w:cols>
          <w:noEndnote/>
        </w:sectPr>
      </w:pPr>
      <w:r>
        <w:t xml:space="preserve">Job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available online </w:t>
      </w:r>
      <w:r>
        <w:rPr>
          <w:spacing w:val="-1"/>
        </w:rPr>
        <w:t>at:</w:t>
      </w:r>
      <w:r>
        <w:rPr>
          <w:spacing w:val="2"/>
        </w:rPr>
        <w:t xml:space="preserve"> </w:t>
      </w:r>
      <w:hyperlink r:id="rId8" w:history="1">
        <w:r>
          <w:rPr>
            <w:color w:val="0000FF"/>
            <w:u w:val="single"/>
          </w:rPr>
          <w:t>www.karuk.us</w:t>
        </w:r>
        <w:r>
          <w:rPr>
            <w:color w:val="0000FF"/>
            <w:spacing w:val="1"/>
            <w:u w:val="single"/>
          </w:rPr>
          <w:t xml:space="preserve"> </w:t>
        </w:r>
      </w:hyperlink>
      <w:r>
        <w:rPr>
          <w:color w:val="000000"/>
        </w:rPr>
        <w:t>or by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contacting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Human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Resource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-1"/>
        </w:rPr>
        <w:t>Department,</w:t>
      </w:r>
      <w:r>
        <w:rPr>
          <w:color w:val="000000"/>
        </w:rPr>
        <w:t xml:space="preserve"> Telephone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(530)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493-1600, Fax: (855)</w:t>
      </w:r>
      <w:r>
        <w:rPr>
          <w:color w:val="000000"/>
          <w:spacing w:val="-1"/>
        </w:rPr>
        <w:t xml:space="preserve"> 437-7888,</w:t>
      </w:r>
      <w:r>
        <w:rPr>
          <w:color w:val="000000"/>
        </w:rPr>
        <w:t xml:space="preserve"> </w:t>
      </w:r>
      <w:r w:rsidR="0042678C">
        <w:t xml:space="preserve">Email: </w:t>
      </w:r>
      <w:hyperlink r:id="rId9" w:history="1">
        <w:r w:rsidR="0042678C" w:rsidRPr="00027145">
          <w:rPr>
            <w:rStyle w:val="Hyperlink"/>
          </w:rPr>
          <w:t>vsimmons@karuk.us</w:t>
        </w:r>
      </w:hyperlink>
      <w:r w:rsidR="0042678C">
        <w:t xml:space="preserve"> </w:t>
      </w:r>
    </w:p>
    <w:p w:rsidR="003A2E2F" w:rsidRDefault="003A2E2F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6"/>
          <w:szCs w:val="6"/>
        </w:rPr>
      </w:pPr>
    </w:p>
    <w:p w:rsidR="003A2E2F" w:rsidRDefault="001D06F3">
      <w:pPr>
        <w:pStyle w:val="BodyText"/>
        <w:kinsoku w:val="0"/>
        <w:overflowPunct w:val="0"/>
        <w:spacing w:line="200" w:lineRule="atLeast"/>
        <w:ind w:left="10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CC6C0F">
            <wp:extent cx="5986780" cy="1195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E2F" w:rsidRDefault="003A2E2F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A2E2F" w:rsidRDefault="003A2E2F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3A2E2F" w:rsidRDefault="003A2E2F">
      <w:pPr>
        <w:pStyle w:val="Heading1"/>
        <w:kinsoku w:val="0"/>
        <w:overflowPunct w:val="0"/>
        <w:spacing w:before="69"/>
        <w:ind w:left="0" w:right="1"/>
        <w:jc w:val="center"/>
        <w:rPr>
          <w:b w:val="0"/>
          <w:bCs w:val="0"/>
        </w:rPr>
      </w:pP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DESCRIPTION</w:t>
      </w:r>
    </w:p>
    <w:p w:rsidR="003A2E2F" w:rsidRDefault="003A2E2F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:rsidR="003A2E2F" w:rsidRDefault="003A2E2F">
      <w:pPr>
        <w:pStyle w:val="BodyText"/>
        <w:tabs>
          <w:tab w:val="left" w:pos="1540"/>
        </w:tabs>
        <w:kinsoku w:val="0"/>
        <w:overflowPunct w:val="0"/>
        <w:spacing w:before="69"/>
        <w:ind w:left="100" w:firstLine="0"/>
      </w:pPr>
      <w:r>
        <w:rPr>
          <w:b/>
          <w:bCs/>
          <w:spacing w:val="-1"/>
        </w:rPr>
        <w:t>Title:</w:t>
      </w:r>
      <w:r>
        <w:rPr>
          <w:b/>
          <w:bCs/>
          <w:spacing w:val="-1"/>
        </w:rPr>
        <w:tab/>
      </w:r>
      <w:r>
        <w:rPr>
          <w:spacing w:val="-1"/>
        </w:rPr>
        <w:t>Clerical</w:t>
      </w:r>
      <w:r>
        <w:t xml:space="preserve"> Assistant</w:t>
      </w:r>
    </w:p>
    <w:p w:rsidR="003A2E2F" w:rsidRDefault="003A2E2F">
      <w:pPr>
        <w:pStyle w:val="BodyText"/>
        <w:kinsoku w:val="0"/>
        <w:overflowPunct w:val="0"/>
        <w:spacing w:before="1"/>
        <w:ind w:left="0" w:firstLine="0"/>
      </w:pPr>
    </w:p>
    <w:p w:rsidR="003A2E2F" w:rsidRDefault="003A2E2F">
      <w:pPr>
        <w:pStyle w:val="BodyText"/>
        <w:tabs>
          <w:tab w:val="left" w:pos="1540"/>
        </w:tabs>
        <w:kinsoku w:val="0"/>
        <w:overflowPunct w:val="0"/>
        <w:ind w:left="100" w:firstLine="0"/>
        <w:rPr>
          <w:spacing w:val="-1"/>
        </w:rPr>
      </w:pPr>
      <w:r>
        <w:rPr>
          <w:b/>
          <w:bCs/>
          <w:spacing w:val="-1"/>
        </w:rPr>
        <w:t>Reports</w:t>
      </w:r>
      <w:r>
        <w:rPr>
          <w:b/>
          <w:bCs/>
        </w:rPr>
        <w:t xml:space="preserve"> To:</w:t>
      </w:r>
      <w:r>
        <w:rPr>
          <w:b/>
          <w:bCs/>
        </w:rPr>
        <w:tab/>
      </w:r>
      <w:r w:rsidR="00672090">
        <w:rPr>
          <w:spacing w:val="-1"/>
        </w:rPr>
        <w:t>Domestic Violence Services Program Coordinator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tabs>
          <w:tab w:val="left" w:pos="1540"/>
        </w:tabs>
        <w:kinsoku w:val="0"/>
        <w:overflowPunct w:val="0"/>
        <w:ind w:left="100" w:firstLine="0"/>
        <w:rPr>
          <w:spacing w:val="-1"/>
        </w:rPr>
      </w:pPr>
      <w:r>
        <w:rPr>
          <w:b/>
          <w:bCs/>
          <w:spacing w:val="-1"/>
        </w:rPr>
        <w:t>Location:</w:t>
      </w:r>
      <w:r>
        <w:rPr>
          <w:b/>
          <w:bCs/>
          <w:spacing w:val="-1"/>
        </w:rPr>
        <w:tab/>
      </w:r>
      <w:r>
        <w:t>Happy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>Office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52151E">
      <w:pPr>
        <w:pStyle w:val="BodyText"/>
        <w:tabs>
          <w:tab w:val="left" w:pos="2260"/>
        </w:tabs>
        <w:kinsoku w:val="0"/>
        <w:overflowPunct w:val="0"/>
        <w:ind w:left="100" w:firstLine="0"/>
        <w:rPr>
          <w:spacing w:val="-1"/>
        </w:rPr>
      </w:pPr>
      <w:r>
        <w:rPr>
          <w:b/>
          <w:bCs/>
        </w:rPr>
        <w:t xml:space="preserve">Salary:           </w:t>
      </w:r>
      <w:r w:rsidR="001509AA">
        <w:t>$</w:t>
      </w:r>
      <w:r w:rsidR="00677683">
        <w:t>28,000 to $32,000 Annual, Depending</w:t>
      </w:r>
      <w:bookmarkStart w:id="0" w:name="_GoBack"/>
      <w:bookmarkEnd w:id="0"/>
      <w:r w:rsidR="00677683">
        <w:t xml:space="preserve"> on experience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tabs>
          <w:tab w:val="left" w:pos="1540"/>
        </w:tabs>
        <w:kinsoku w:val="0"/>
        <w:overflowPunct w:val="0"/>
        <w:ind w:left="1540" w:right="205" w:hanging="1440"/>
      </w:pPr>
      <w:r>
        <w:rPr>
          <w:b/>
          <w:bCs/>
          <w:spacing w:val="-1"/>
        </w:rPr>
        <w:t>Summary:</w:t>
      </w:r>
      <w:r>
        <w:rPr>
          <w:b/>
          <w:bCs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Clerical</w:t>
      </w:r>
      <w:r>
        <w:t xml:space="preserve"> Assistant 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support</w:t>
      </w:r>
      <w:r>
        <w:t xml:space="preserve"> in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functions</w:t>
      </w:r>
      <w:r>
        <w:t xml:space="preserve"> including</w:t>
      </w:r>
      <w:r>
        <w:rPr>
          <w:spacing w:val="-3"/>
        </w:rPr>
        <w:t xml:space="preserve"> </w:t>
      </w:r>
      <w:r>
        <w:t>but</w:t>
      </w:r>
      <w:r>
        <w:rPr>
          <w:spacing w:val="63"/>
        </w:rPr>
        <w:t xml:space="preserve"> </w:t>
      </w:r>
      <w:r>
        <w:t xml:space="preserve">not limited to; </w:t>
      </w:r>
      <w:r>
        <w:rPr>
          <w:spacing w:val="-1"/>
        </w:rPr>
        <w:t>filing,</w:t>
      </w:r>
      <w:r>
        <w:t xml:space="preserve"> answering</w:t>
      </w:r>
      <w:r>
        <w:rPr>
          <w:spacing w:val="-3"/>
        </w:rPr>
        <w:t xml:space="preserve"> </w:t>
      </w:r>
      <w:r>
        <w:rPr>
          <w:spacing w:val="-1"/>
        </w:rPr>
        <w:t>phones,</w:t>
      </w:r>
      <w:r>
        <w:t xml:space="preserve"> taking</w:t>
      </w:r>
      <w:r>
        <w:rPr>
          <w:spacing w:val="-3"/>
        </w:rPr>
        <w:t xml:space="preserve"> </w:t>
      </w:r>
      <w:r>
        <w:rPr>
          <w:spacing w:val="-1"/>
        </w:rPr>
        <w:t>messages,</w:t>
      </w:r>
      <w:r>
        <w:t xml:space="preserve"> performing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entry,</w:t>
      </w:r>
      <w:r>
        <w:rPr>
          <w:spacing w:val="45"/>
        </w:rPr>
        <w:t xml:space="preserve"> </w:t>
      </w:r>
      <w:r>
        <w:rPr>
          <w:spacing w:val="-1"/>
        </w:rPr>
        <w:t>typing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t xml:space="preserve"> making</w:t>
      </w:r>
      <w:r>
        <w:rPr>
          <w:spacing w:val="-3"/>
        </w:rPr>
        <w:t xml:space="preserve"> </w:t>
      </w:r>
      <w:r>
        <w:t xml:space="preserve">copies, </w:t>
      </w:r>
      <w:r>
        <w:rPr>
          <w:spacing w:val="-1"/>
        </w:rPr>
        <w:t>faxing,</w:t>
      </w:r>
      <w:r>
        <w:t xml:space="preserve"> </w:t>
      </w:r>
      <w:r>
        <w:rPr>
          <w:spacing w:val="-1"/>
        </w:rPr>
        <w:t>shredding,</w:t>
      </w:r>
      <w:r>
        <w:t xml:space="preserve"> </w:t>
      </w:r>
      <w:r>
        <w:rPr>
          <w:spacing w:val="-1"/>
        </w:rPr>
        <w:t>and</w:t>
      </w:r>
      <w:r>
        <w:t xml:space="preserve"> delivering</w:t>
      </w:r>
      <w:r>
        <w:rPr>
          <w:spacing w:val="-3"/>
        </w:rPr>
        <w:t xml:space="preserve"> </w:t>
      </w:r>
      <w:r>
        <w:t>mail.</w:t>
      </w:r>
    </w:p>
    <w:p w:rsidR="003A2E2F" w:rsidRDefault="003A2E2F">
      <w:pPr>
        <w:pStyle w:val="BodyText"/>
        <w:kinsoku w:val="0"/>
        <w:overflowPunct w:val="0"/>
        <w:ind w:left="1540" w:right="205" w:firstLine="0"/>
        <w:rPr>
          <w:spacing w:val="-1"/>
        </w:rPr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support to</w:t>
      </w:r>
      <w:r>
        <w:rPr>
          <w:spacing w:val="2"/>
        </w:rPr>
        <w:t xml:space="preserve"> </w:t>
      </w:r>
      <w:r>
        <w:t xml:space="preserve">the </w:t>
      </w:r>
      <w:r w:rsidR="0052151E">
        <w:rPr>
          <w:spacing w:val="-1"/>
        </w:rPr>
        <w:t>Program Coordinator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9F6B76">
      <w:pPr>
        <w:pStyle w:val="BodyText"/>
        <w:tabs>
          <w:tab w:val="left" w:pos="2260"/>
        </w:tabs>
        <w:kinsoku w:val="0"/>
        <w:overflowPunct w:val="0"/>
        <w:ind w:left="100" w:firstLine="0"/>
      </w:pPr>
      <w:r>
        <w:rPr>
          <w:b/>
          <w:bCs/>
          <w:w w:val="95"/>
        </w:rPr>
        <w:t xml:space="preserve">Classification: </w:t>
      </w:r>
      <w:r w:rsidR="003A2E2F">
        <w:rPr>
          <w:spacing w:val="-1"/>
        </w:rPr>
        <w:t>Full-Time,</w:t>
      </w:r>
      <w:r w:rsidR="003A2E2F">
        <w:t xml:space="preserve"> </w:t>
      </w:r>
      <w:r w:rsidR="003A2E2F">
        <w:rPr>
          <w:spacing w:val="-1"/>
        </w:rPr>
        <w:t>Regular,</w:t>
      </w:r>
      <w:r w:rsidR="003A2E2F">
        <w:t xml:space="preserve"> </w:t>
      </w:r>
      <w:proofErr w:type="gramStart"/>
      <w:r w:rsidR="003A2E2F">
        <w:t>Non</w:t>
      </w:r>
      <w:proofErr w:type="gramEnd"/>
      <w:r w:rsidR="003A2E2F">
        <w:t>-Exempt</w:t>
      </w:r>
    </w:p>
    <w:p w:rsidR="003A2E2F" w:rsidRDefault="003A2E2F">
      <w:pPr>
        <w:pStyle w:val="BodyText"/>
        <w:kinsoku w:val="0"/>
        <w:overflowPunct w:val="0"/>
        <w:spacing w:before="5"/>
        <w:ind w:left="0" w:firstLine="0"/>
      </w:pPr>
    </w:p>
    <w:p w:rsidR="003A2E2F" w:rsidRDefault="003A2E2F">
      <w:pPr>
        <w:pStyle w:val="Heading1"/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Responsibilities:</w:t>
      </w: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spacing w:line="274" w:lineRule="exact"/>
        <w:rPr>
          <w:spacing w:val="-1"/>
        </w:rPr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greet</w:t>
      </w:r>
      <w:r>
        <w:t xml:space="preserve"> and </w:t>
      </w:r>
      <w:r w:rsidR="009B5E7A">
        <w:t xml:space="preserve">conduct initial </w:t>
      </w:r>
      <w:r w:rsidR="00672090">
        <w:rPr>
          <w:spacing w:val="-1"/>
        </w:rPr>
        <w:t>screen</w:t>
      </w:r>
      <w:r w:rsidR="009B5E7A">
        <w:rPr>
          <w:spacing w:val="-1"/>
        </w:rPr>
        <w:t>ing of</w:t>
      </w:r>
      <w:r>
        <w:t xml:space="preserve"> </w:t>
      </w:r>
      <w:r w:rsidR="00672090">
        <w:t>victims</w:t>
      </w:r>
      <w:r>
        <w:t xml:space="preserve"> in a</w:t>
      </w:r>
      <w:r>
        <w:rPr>
          <w:spacing w:val="-1"/>
        </w:rPr>
        <w:t xml:space="preserve"> </w:t>
      </w:r>
      <w:r>
        <w:t>friendly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helpful </w:t>
      </w:r>
      <w:r>
        <w:rPr>
          <w:spacing w:val="-1"/>
        </w:rPr>
        <w:t>manner.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218"/>
        <w:rPr>
          <w:spacing w:val="-1"/>
        </w:rPr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route</w:t>
      </w:r>
      <w:r>
        <w:t xml:space="preserve"> telephone</w:t>
      </w:r>
      <w:r>
        <w:rPr>
          <w:spacing w:val="-2"/>
        </w:rPr>
        <w:t xml:space="preserve"> </w:t>
      </w:r>
      <w:r>
        <w:rPr>
          <w:spacing w:val="-1"/>
        </w:rPr>
        <w:t>calls,</w:t>
      </w:r>
      <w:r>
        <w:t xml:space="preserve"> take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messages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questions</w:t>
      </w:r>
      <w:r>
        <w:rPr>
          <w:spacing w:val="79"/>
        </w:rPr>
        <w:t xml:space="preserve"> </w:t>
      </w:r>
      <w:r>
        <w:t xml:space="preserve">with an </w:t>
      </w:r>
      <w:r>
        <w:rPr>
          <w:spacing w:val="-1"/>
        </w:rPr>
        <w:t>even</w:t>
      </w:r>
      <w:r>
        <w:t xml:space="preserve"> temperament and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judgment.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340"/>
        <w:rPr>
          <w:spacing w:val="-1"/>
        </w:rPr>
      </w:pPr>
      <w:r>
        <w:rPr>
          <w:spacing w:val="-1"/>
        </w:rPr>
        <w:t>Shall</w:t>
      </w:r>
      <w:r w:rsidR="0052151E">
        <w:t xml:space="preserve"> log incoming and outgoing mail.</w:t>
      </w:r>
    </w:p>
    <w:p w:rsidR="003A2E2F" w:rsidRDefault="003A2E2F">
      <w:pPr>
        <w:pStyle w:val="BodyText"/>
        <w:kinsoku w:val="0"/>
        <w:overflowPunct w:val="0"/>
        <w:spacing w:before="1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170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 w:rsidR="0052151E">
        <w:rPr>
          <w:spacing w:val="-1"/>
        </w:rPr>
        <w:t>Program Coordinator</w:t>
      </w:r>
      <w:r>
        <w:t xml:space="preserve"> </w:t>
      </w:r>
      <w:r>
        <w:rPr>
          <w:spacing w:val="-1"/>
        </w:rPr>
        <w:t>as</w:t>
      </w:r>
      <w:r>
        <w:t xml:space="preserve"> needed to </w:t>
      </w:r>
      <w:r w:rsidR="0052151E">
        <w:t>order office and program supplies.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263"/>
        <w:rPr>
          <w:spacing w:val="-1"/>
        </w:rPr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clerical</w:t>
      </w:r>
      <w:r>
        <w:t xml:space="preserve"> support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but not limited to </w:t>
      </w:r>
      <w:r>
        <w:rPr>
          <w:spacing w:val="-1"/>
        </w:rPr>
        <w:t>filing,</w:t>
      </w:r>
      <w:r>
        <w:t xml:space="preserve"> shredding, </w:t>
      </w:r>
      <w:r>
        <w:rPr>
          <w:spacing w:val="-1"/>
        </w:rPr>
        <w:t>copying,</w:t>
      </w:r>
      <w:r>
        <w:rPr>
          <w:spacing w:val="59"/>
        </w:rPr>
        <w:t xml:space="preserve"> </w:t>
      </w:r>
      <w:r>
        <w:rPr>
          <w:spacing w:val="-1"/>
        </w:rPr>
        <w:t>faxing,</w:t>
      </w:r>
      <w:r>
        <w:t xml:space="preserve"> </w:t>
      </w:r>
      <w:r>
        <w:rPr>
          <w:spacing w:val="-1"/>
        </w:rPr>
        <w:t>scanning,</w:t>
      </w:r>
      <w:r>
        <w:t xml:space="preserve"> word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>and</w:t>
      </w:r>
      <w:r>
        <w:t xml:space="preserve"> data entry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 w:rsidR="00672090">
        <w:rPr>
          <w:spacing w:val="-1"/>
        </w:rPr>
        <w:t>D.V. Services Program</w:t>
      </w:r>
      <w:r>
        <w:rPr>
          <w:spacing w:val="80"/>
        </w:rPr>
        <w:t xml:space="preserve"> </w:t>
      </w:r>
      <w:r>
        <w:rPr>
          <w:spacing w:val="-1"/>
        </w:rPr>
        <w:t>Coordinator.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781"/>
        <w:rPr>
          <w:spacing w:val="-1"/>
        </w:rPr>
      </w:pP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direct</w:t>
      </w:r>
      <w:r>
        <w:t xml:space="preserve"> supervision,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 w:rsidR="0052151E">
        <w:t>program reports for</w:t>
      </w:r>
      <w:r>
        <w:rPr>
          <w:spacing w:val="1"/>
        </w:rPr>
        <w:t xml:space="preserve"> </w:t>
      </w:r>
      <w:r w:rsidR="00672090">
        <w:rPr>
          <w:spacing w:val="1"/>
        </w:rPr>
        <w:t xml:space="preserve">submission to Administrator for monthly </w:t>
      </w:r>
      <w:r>
        <w:rPr>
          <w:spacing w:val="-1"/>
        </w:rPr>
        <w:t>Tribal</w:t>
      </w:r>
      <w:r w:rsidR="0052151E">
        <w:t xml:space="preserve"> Council </w:t>
      </w:r>
      <w:r>
        <w:rPr>
          <w:spacing w:val="-1"/>
        </w:rPr>
        <w:t>Meetings</w:t>
      </w:r>
      <w:r w:rsidR="006C7130">
        <w:rPr>
          <w:spacing w:val="-1"/>
        </w:rPr>
        <w:t xml:space="preserve"> and or Grant Reports</w:t>
      </w:r>
      <w:r>
        <w:rPr>
          <w:spacing w:val="-1"/>
        </w:rPr>
        <w:t>.</w:t>
      </w:r>
    </w:p>
    <w:p w:rsidR="003A2E2F" w:rsidRDefault="003A2E2F" w:rsidP="002C7891">
      <w:pPr>
        <w:pStyle w:val="BodyText"/>
        <w:tabs>
          <w:tab w:val="left" w:pos="1181"/>
        </w:tabs>
        <w:kinsoku w:val="0"/>
        <w:overflowPunct w:val="0"/>
        <w:ind w:right="781" w:firstLine="0"/>
        <w:rPr>
          <w:spacing w:val="-1"/>
        </w:rPr>
        <w:sectPr w:rsidR="003A2E2F"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rPr>
          <w:spacing w:val="-1"/>
        </w:rPr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gather</w:t>
      </w:r>
      <w:r>
        <w:rPr>
          <w:spacing w:val="-2"/>
        </w:rPr>
        <w:t xml:space="preserve"> </w:t>
      </w:r>
      <w:r>
        <w:t xml:space="preserve">information on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requested.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Pr="0052151E" w:rsidRDefault="003A2E2F" w:rsidP="0052151E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rPr>
          <w:spacing w:val="-1"/>
        </w:rPr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cross</w:t>
      </w:r>
      <w:r>
        <w:t xml:space="preserve"> </w:t>
      </w:r>
      <w:r>
        <w:rPr>
          <w:spacing w:val="-1"/>
        </w:rPr>
        <w:t>trained</w:t>
      </w:r>
      <w:r>
        <w:t xml:space="preserve"> to</w:t>
      </w:r>
      <w:r>
        <w:rPr>
          <w:spacing w:val="2"/>
        </w:rPr>
        <w:t xml:space="preserve"> </w:t>
      </w:r>
      <w:r>
        <w:t>accurately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t xml:space="preserve"> minutes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251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types</w:t>
      </w:r>
      <w:r>
        <w:t xml:space="preserve"> of job skills </w:t>
      </w:r>
      <w:r>
        <w:rPr>
          <w:spacing w:val="-1"/>
        </w:rPr>
        <w:t>enrichment</w:t>
      </w:r>
      <w:r>
        <w:t xml:space="preserve"> including</w:t>
      </w:r>
      <w:r>
        <w:rPr>
          <w:spacing w:val="-2"/>
        </w:rPr>
        <w:t xml:space="preserve"> </w:t>
      </w:r>
      <w:r>
        <w:t>but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 basic</w:t>
      </w:r>
      <w:r>
        <w:rPr>
          <w:spacing w:val="-1"/>
        </w:rPr>
        <w:t xml:space="preserve"> computer</w:t>
      </w:r>
      <w:r>
        <w:t xml:space="preserve"> skills,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spreadsheets,</w:t>
      </w:r>
      <w:r>
        <w:t xml:space="preserve"> and</w:t>
      </w:r>
      <w:r>
        <w:rPr>
          <w:spacing w:val="73"/>
        </w:rPr>
        <w:t xml:space="preserve"> </w:t>
      </w:r>
      <w:r>
        <w:rPr>
          <w:spacing w:val="-1"/>
        </w:rPr>
        <w:t xml:space="preserve">administrative </w:t>
      </w:r>
      <w:r>
        <w:t>support.</w:t>
      </w:r>
    </w:p>
    <w:p w:rsidR="003A2E2F" w:rsidRDefault="003A2E2F">
      <w:pPr>
        <w:pStyle w:val="BodyText"/>
        <w:kinsoku w:val="0"/>
        <w:overflowPunct w:val="0"/>
        <w:spacing w:before="1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547"/>
        <w:rPr>
          <w:spacing w:val="-1"/>
        </w:rPr>
      </w:pPr>
      <w:r>
        <w:rPr>
          <w:spacing w:val="-1"/>
        </w:rPr>
        <w:t>Shall</w:t>
      </w:r>
      <w:r>
        <w:t xml:space="preserve"> </w:t>
      </w:r>
      <w:r w:rsidR="004844D2">
        <w:rPr>
          <w:spacing w:val="-1"/>
        </w:rPr>
        <w:t>assist Program Coordinator in planning and executing outreach/educational events.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4844D2" w:rsidRPr="004844D2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754"/>
        <w:rPr>
          <w:spacing w:val="-1"/>
        </w:rPr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available</w:t>
      </w:r>
      <w:r>
        <w:t xml:space="preserve"> for </w:t>
      </w:r>
      <w:r>
        <w:rPr>
          <w:spacing w:val="-1"/>
        </w:rPr>
        <w:t>local</w:t>
      </w:r>
      <w:r>
        <w:t xml:space="preserve"> and out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area </w:t>
      </w:r>
      <w:r>
        <w:t xml:space="preserve">travel as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>job related</w:t>
      </w:r>
      <w:r>
        <w:rPr>
          <w:spacing w:val="49"/>
        </w:rPr>
        <w:t xml:space="preserve"> </w:t>
      </w:r>
      <w:r>
        <w:rPr>
          <w:spacing w:val="-1"/>
        </w:rPr>
        <w:t>training.</w:t>
      </w:r>
      <w:r>
        <w:t xml:space="preserve"> </w:t>
      </w:r>
    </w:p>
    <w:p w:rsidR="004844D2" w:rsidRDefault="004844D2" w:rsidP="004844D2">
      <w:pPr>
        <w:pStyle w:val="ListParagraph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754"/>
        <w:rPr>
          <w:spacing w:val="-1"/>
        </w:rPr>
      </w:pP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functions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requested.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ind w:right="259"/>
        <w:rPr>
          <w:spacing w:val="-1"/>
        </w:rPr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polite </w:t>
      </w:r>
      <w:r>
        <w:rPr>
          <w:spacing w:val="-1"/>
        </w:rPr>
        <w:t>and</w:t>
      </w:r>
      <w:r>
        <w:t xml:space="preserve"> maintain a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t>in accepting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position </w:t>
      </w:r>
      <w:r>
        <w:rPr>
          <w:spacing w:val="-1"/>
        </w:rPr>
        <w:t>related</w:t>
      </w:r>
      <w:r>
        <w:t xml:space="preserve"> job</w:t>
      </w:r>
      <w:r>
        <w:rPr>
          <w:spacing w:val="38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assigned.</w:t>
      </w:r>
    </w:p>
    <w:p w:rsidR="003A2E2F" w:rsidRDefault="003A2E2F">
      <w:pPr>
        <w:pStyle w:val="BodyText"/>
        <w:kinsoku w:val="0"/>
        <w:overflowPunct w:val="0"/>
        <w:spacing w:before="5"/>
        <w:ind w:left="0" w:firstLine="0"/>
      </w:pPr>
    </w:p>
    <w:p w:rsidR="003A2E2F" w:rsidRDefault="003A2E2F">
      <w:pPr>
        <w:pStyle w:val="Heading1"/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Qualifications:</w:t>
      </w:r>
    </w:p>
    <w:p w:rsidR="003A2E2F" w:rsidRDefault="003A2E2F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ind w:right="779"/>
        <w:rPr>
          <w:spacing w:val="-1"/>
        </w:rPr>
      </w:pP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Native American</w:t>
      </w:r>
      <w:r>
        <w:t xml:space="preserve"> people</w:t>
      </w:r>
      <w:r>
        <w:rPr>
          <w:spacing w:val="-1"/>
        </w:rPr>
        <w:t xml:space="preserve"> </w:t>
      </w:r>
      <w:r>
        <w:t>in culturally</w:t>
      </w:r>
      <w:r>
        <w:rPr>
          <w:spacing w:val="45"/>
        </w:rPr>
        <w:t xml:space="preserve"> </w:t>
      </w:r>
      <w:r>
        <w:rPr>
          <w:spacing w:val="-1"/>
        </w:rPr>
        <w:t>diverse environments.</w:t>
      </w:r>
    </w:p>
    <w:p w:rsidR="003A2E2F" w:rsidRDefault="003A2E2F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3A2E2F" w:rsidRDefault="003A2E2F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ind w:right="510"/>
        <w:rPr>
          <w:spacing w:val="-1"/>
        </w:rPr>
      </w:pP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manage </w:t>
      </w:r>
      <w:r>
        <w:t xml:space="preserve">time well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t xml:space="preserve"> under </w:t>
      </w:r>
      <w:r>
        <w:rPr>
          <w:spacing w:val="-1"/>
        </w:rPr>
        <w:t>stressful</w:t>
      </w:r>
      <w:r>
        <w:t xml:space="preserve"> </w:t>
      </w:r>
      <w:r>
        <w:rPr>
          <w:spacing w:val="-1"/>
        </w:rPr>
        <w:t>conditions</w:t>
      </w:r>
      <w:r>
        <w:rPr>
          <w:spacing w:val="7"/>
        </w:rPr>
        <w:t xml:space="preserve"> </w:t>
      </w:r>
      <w:r>
        <w:t>with an</w:t>
      </w:r>
      <w:r>
        <w:rPr>
          <w:spacing w:val="57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temperament.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ind w:right="510"/>
        <w:rPr>
          <w:spacing w:val="-1"/>
        </w:rPr>
      </w:pP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establish and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harmonious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relationships</w:t>
      </w:r>
      <w:r>
        <w:t xml:space="preserve"> with</w:t>
      </w:r>
      <w:r>
        <w:rPr>
          <w:spacing w:val="7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public.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understand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oral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instructions.</w:t>
      </w:r>
    </w:p>
    <w:p w:rsidR="003A2E2F" w:rsidRDefault="003A2E2F">
      <w:pPr>
        <w:pStyle w:val="BodyText"/>
        <w:kinsoku w:val="0"/>
        <w:overflowPunct w:val="0"/>
        <w:spacing w:before="5"/>
        <w:ind w:left="0" w:firstLine="0"/>
      </w:pPr>
    </w:p>
    <w:p w:rsidR="003A2E2F" w:rsidRDefault="003A2E2F">
      <w:pPr>
        <w:pStyle w:val="Heading1"/>
        <w:kinsoku w:val="0"/>
        <w:overflowPunct w:val="0"/>
        <w:spacing w:line="274" w:lineRule="exact"/>
        <w:rPr>
          <w:b w:val="0"/>
          <w:bCs w:val="0"/>
        </w:rPr>
      </w:pPr>
      <w:r>
        <w:rPr>
          <w:spacing w:val="-1"/>
        </w:rPr>
        <w:t>Requirements:</w:t>
      </w:r>
    </w:p>
    <w:p w:rsidR="0043280B" w:rsidRPr="0043280B" w:rsidRDefault="003A2E2F" w:rsidP="0043280B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line="274" w:lineRule="exact"/>
        <w:rPr>
          <w:spacing w:val="-1"/>
        </w:rPr>
      </w:pPr>
      <w:r>
        <w:t>AA</w:t>
      </w:r>
      <w:r>
        <w:rPr>
          <w:spacing w:val="-1"/>
        </w:rPr>
        <w:t xml:space="preserve"> degree </w:t>
      </w:r>
      <w:r w:rsidR="0043280B">
        <w:rPr>
          <w:spacing w:val="-1"/>
        </w:rPr>
        <w:t>preferred</w:t>
      </w:r>
      <w:r>
        <w:t xml:space="preserve"> </w:t>
      </w:r>
      <w:r>
        <w:rPr>
          <w:spacing w:val="1"/>
        </w:rPr>
        <w:t xml:space="preserve">or </w:t>
      </w:r>
      <w:r>
        <w:t>equivalent</w:t>
      </w:r>
      <w:r w:rsidR="0043280B">
        <w:t xml:space="preserve"> college units</w:t>
      </w:r>
      <w:r>
        <w:t xml:space="preserve"> </w:t>
      </w:r>
      <w:r w:rsidR="0043280B">
        <w:t xml:space="preserve">and 1 year </w:t>
      </w:r>
      <w:r w:rsidR="0043280B" w:rsidRPr="0043280B">
        <w:t xml:space="preserve">experience working in one or more social programs such as family services, child services, substance abuse programs. </w:t>
      </w:r>
      <w:r w:rsidR="002B47BD" w:rsidRPr="0043280B">
        <w:t>Juvenile</w:t>
      </w:r>
      <w:r w:rsidR="0043280B" w:rsidRPr="0043280B">
        <w:t xml:space="preserve"> corrections programs or domestic violence services program or shelter</w:t>
      </w:r>
      <w:r w:rsidR="002B47BD">
        <w:t>.</w:t>
      </w:r>
    </w:p>
    <w:p w:rsidR="0043280B" w:rsidRPr="0043280B" w:rsidRDefault="0043280B" w:rsidP="0043280B">
      <w:pPr>
        <w:pStyle w:val="BodyText"/>
        <w:tabs>
          <w:tab w:val="left" w:pos="1181"/>
        </w:tabs>
        <w:kinsoku w:val="0"/>
        <w:overflowPunct w:val="0"/>
        <w:spacing w:line="274" w:lineRule="exact"/>
        <w:ind w:firstLine="0"/>
        <w:rPr>
          <w:spacing w:val="-1"/>
        </w:rPr>
      </w:pPr>
    </w:p>
    <w:p w:rsidR="003A2E2F" w:rsidRDefault="003A2E2F" w:rsidP="0043280B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line="274" w:lineRule="exact"/>
        <w:rPr>
          <w:spacing w:val="-1"/>
        </w:rPr>
      </w:pPr>
      <w:r>
        <w:t xml:space="preserve">Must possess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typing,</w:t>
      </w:r>
      <w:r>
        <w:rPr>
          <w:spacing w:val="2"/>
        </w:rP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processing,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general</w:t>
      </w:r>
      <w:r>
        <w:rPr>
          <w:spacing w:val="69"/>
        </w:rPr>
        <w:t xml:space="preserve"> </w:t>
      </w:r>
      <w:r>
        <w:rPr>
          <w:spacing w:val="-1"/>
        </w:rPr>
        <w:t>computer</w:t>
      </w:r>
      <w:r>
        <w:t xml:space="preserve"> skills.  </w:t>
      </w:r>
      <w:r>
        <w:rPr>
          <w:spacing w:val="-1"/>
        </w:rPr>
        <w:t>Keyboarding</w:t>
      </w:r>
      <w:r>
        <w:rPr>
          <w:spacing w:val="-3"/>
        </w:rPr>
        <w:t xml:space="preserve"> </w:t>
      </w:r>
      <w:r>
        <w:t xml:space="preserve">speed </w:t>
      </w:r>
      <w:r>
        <w:rPr>
          <w:spacing w:val="-1"/>
        </w:rPr>
        <w:t>at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above </w:t>
      </w:r>
      <w:r w:rsidR="006C7130">
        <w:rPr>
          <w:spacing w:val="1"/>
        </w:rPr>
        <w:t>45</w:t>
      </w:r>
      <w:r>
        <w:t xml:space="preserve"> WPM </w:t>
      </w:r>
      <w:r>
        <w:rPr>
          <w:spacing w:val="-1"/>
        </w:rPr>
        <w:t>desired.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469"/>
        <w:rPr>
          <w:spacing w:val="-1"/>
        </w:rPr>
      </w:pPr>
      <w:r>
        <w:t xml:space="preserve">Must </w:t>
      </w:r>
      <w:r>
        <w:rPr>
          <w:spacing w:val="-1"/>
        </w:rPr>
        <w:t xml:space="preserve">have </w:t>
      </w:r>
      <w:r>
        <w:t>the ability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well</w:t>
      </w:r>
      <w:r>
        <w:t xml:space="preserve"> in a </w:t>
      </w:r>
      <w:r>
        <w:rPr>
          <w:spacing w:val="-1"/>
        </w:rPr>
        <w:t>fast</w:t>
      </w:r>
      <w:r>
        <w:t xml:space="preserve"> </w:t>
      </w:r>
      <w:r>
        <w:rPr>
          <w:spacing w:val="-1"/>
        </w:rPr>
        <w:t>paced</w:t>
      </w:r>
      <w:r>
        <w:rPr>
          <w:spacing w:val="2"/>
        </w:rPr>
        <w:t xml:space="preserve"> </w:t>
      </w:r>
      <w:r>
        <w:rPr>
          <w:spacing w:val="-1"/>
        </w:rPr>
        <w:t>environment</w:t>
      </w:r>
      <w:r>
        <w:t xml:space="preserve"> with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t xml:space="preserve">shift </w:t>
      </w:r>
      <w:r>
        <w:rPr>
          <w:spacing w:val="-1"/>
        </w:rPr>
        <w:t>often.</w:t>
      </w: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469"/>
        <w:rPr>
          <w:spacing w:val="-1"/>
        </w:rPr>
        <w:sectPr w:rsidR="003A2E2F">
          <w:pgSz w:w="12240" w:h="15840"/>
          <w:pgMar w:top="138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52"/>
      </w:pPr>
      <w:r>
        <w:lastRenderedPageBreak/>
        <w:t>Must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self-starter,</w:t>
      </w:r>
      <w:r>
        <w:t xml:space="preserve"> well </w:t>
      </w:r>
      <w:r>
        <w:rPr>
          <w:spacing w:val="-1"/>
        </w:rPr>
        <w:t>organized,</w:t>
      </w:r>
      <w:r>
        <w:t xml:space="preserve"> </w:t>
      </w:r>
      <w:r>
        <w:rPr>
          <w:spacing w:val="-1"/>
        </w:rPr>
        <w:t>and</w:t>
      </w:r>
      <w:r>
        <w:t xml:space="preserve"> willing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new</w:t>
      </w:r>
      <w:r>
        <w:t xml:space="preserve"> skills.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spacing w:val="-1"/>
        </w:rPr>
      </w:pPr>
      <w:r>
        <w:t>Must be</w:t>
      </w:r>
      <w:r>
        <w:rPr>
          <w:spacing w:val="-1"/>
        </w:rPr>
        <w:t xml:space="preserve"> dependable.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340"/>
      </w:pPr>
      <w:r>
        <w:t>Must be</w:t>
      </w:r>
      <w:r>
        <w:rPr>
          <w:spacing w:val="-1"/>
        </w:rPr>
        <w:t xml:space="preserve"> able</w:t>
      </w:r>
      <w:r>
        <w:t xml:space="preserve"> to politely</w:t>
      </w:r>
      <w:r>
        <w:rPr>
          <w:spacing w:val="-3"/>
        </w:rPr>
        <w:t xml:space="preserve"> </w:t>
      </w:r>
      <w:r>
        <w:t>prioritize</w:t>
      </w:r>
      <w:r>
        <w:rPr>
          <w:spacing w:val="-1"/>
        </w:rPr>
        <w:t xml:space="preserve"> 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projects</w:t>
      </w:r>
      <w:r>
        <w:t xml:space="preserve"> ensuring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completion of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assigned</w:t>
      </w:r>
      <w:r>
        <w:t xml:space="preserve"> tasks.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504"/>
        <w:rPr>
          <w:spacing w:val="-1"/>
        </w:rPr>
      </w:pPr>
      <w:r>
        <w:t xml:space="preserve">Must possess the </w:t>
      </w:r>
      <w:r>
        <w:rPr>
          <w:spacing w:val="-1"/>
        </w:rPr>
        <w:t>potential</w:t>
      </w:r>
      <w:r>
        <w:t xml:space="preserve"> to competently</w:t>
      </w:r>
      <w:r>
        <w:rPr>
          <w:spacing w:val="-5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all</w:t>
      </w:r>
      <w:r>
        <w:t xml:space="preserve"> tasks listed in this</w:t>
      </w:r>
      <w:r>
        <w:rPr>
          <w:spacing w:val="31"/>
        </w:rPr>
        <w:t xml:space="preserve"> </w:t>
      </w:r>
      <w:r>
        <w:t xml:space="preserve">position </w:t>
      </w:r>
      <w:r>
        <w:rPr>
          <w:spacing w:val="-1"/>
        </w:rPr>
        <w:t>description.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504"/>
        <w:rPr>
          <w:spacing w:val="-1"/>
        </w:rPr>
      </w:pPr>
      <w:r>
        <w:t>Must possess 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driver’s</w:t>
      </w:r>
      <w:r>
        <w:rPr>
          <w:spacing w:val="1"/>
        </w:rPr>
        <w:t xml:space="preserve"> </w:t>
      </w:r>
      <w:r>
        <w:rPr>
          <w:spacing w:val="-1"/>
        </w:rPr>
        <w:t>license,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driving</w:t>
      </w:r>
      <w:r>
        <w:t xml:space="preserve"> </w:t>
      </w:r>
      <w:r>
        <w:rPr>
          <w:spacing w:val="-1"/>
        </w:rPr>
        <w:t>record,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t>insurable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Karuk</w:t>
      </w:r>
      <w:r>
        <w:t xml:space="preserve"> </w:t>
      </w:r>
      <w:r>
        <w:rPr>
          <w:spacing w:val="-1"/>
        </w:rPr>
        <w:t>Tribe’s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carrier.</w:t>
      </w:r>
    </w:p>
    <w:p w:rsidR="003A2E2F" w:rsidRDefault="003A2E2F">
      <w:pPr>
        <w:pStyle w:val="BodyText"/>
        <w:kinsoku w:val="0"/>
        <w:overflowPunct w:val="0"/>
        <w:spacing w:before="1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spacing w:val="-1"/>
        </w:rPr>
      </w:pPr>
      <w:r>
        <w:t xml:space="preserve">Must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 confidentiality</w:t>
      </w:r>
      <w:r>
        <w:rPr>
          <w:spacing w:val="-5"/>
        </w:rPr>
        <w:t xml:space="preserve"> </w:t>
      </w:r>
      <w:r>
        <w:rPr>
          <w:spacing w:val="-1"/>
        </w:rPr>
        <w:t>policy.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99"/>
        <w:rPr>
          <w:spacing w:val="-1"/>
        </w:rPr>
      </w:pPr>
      <w:r>
        <w:t xml:space="preserve">Must </w:t>
      </w:r>
      <w:r>
        <w:rPr>
          <w:spacing w:val="-1"/>
        </w:rPr>
        <w:t>successfully</w:t>
      </w:r>
      <w:r>
        <w:rPr>
          <w:spacing w:val="-5"/>
        </w:rPr>
        <w:t xml:space="preserve"> </w:t>
      </w:r>
      <w:r>
        <w:t>pass a</w:t>
      </w:r>
      <w:r>
        <w:rPr>
          <w:spacing w:val="1"/>
        </w:rPr>
        <w:t xml:space="preserve"> </w:t>
      </w:r>
      <w:r>
        <w:rPr>
          <w:spacing w:val="-1"/>
        </w:rPr>
        <w:t>pre-employment</w:t>
      </w:r>
      <w:r>
        <w:t xml:space="preserve"> drug</w:t>
      </w:r>
      <w:r>
        <w:rPr>
          <w:spacing w:val="-3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 xml:space="preserve">test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 submit</w:t>
      </w:r>
      <w:r>
        <w:rPr>
          <w:spacing w:val="58"/>
        </w:rPr>
        <w:t xml:space="preserve"> </w:t>
      </w:r>
      <w:r>
        <w:t xml:space="preserve">to a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check.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kinsoku w:val="0"/>
        <w:overflowPunct w:val="0"/>
        <w:ind w:left="100" w:firstLine="0"/>
        <w:rPr>
          <w:spacing w:val="-1"/>
        </w:rPr>
      </w:pPr>
      <w:r>
        <w:rPr>
          <w:b/>
          <w:bCs/>
        </w:rPr>
        <w:t xml:space="preserve">Tribal </w:t>
      </w:r>
      <w:r>
        <w:rPr>
          <w:b/>
          <w:bCs/>
          <w:spacing w:val="-1"/>
        </w:rPr>
        <w:t>Preference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Policy:</w:t>
      </w:r>
      <w:r>
        <w:rPr>
          <w:b/>
          <w:bCs/>
          <w:spacing w:val="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1"/>
        </w:rPr>
        <w:t xml:space="preserve"> </w:t>
      </w:r>
      <w:r>
        <w:t xml:space="preserve">TERO </w:t>
      </w:r>
      <w:r>
        <w:rPr>
          <w:spacing w:val="-1"/>
        </w:rPr>
        <w:t xml:space="preserve">Ordinance </w:t>
      </w:r>
      <w:r>
        <w:t xml:space="preserve">93-0-01,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Preference</w:t>
      </w:r>
      <w:r>
        <w:rPr>
          <w:spacing w:val="75"/>
        </w:rPr>
        <w:t xml:space="preserve"> </w:t>
      </w:r>
      <w:r>
        <w:t>will be</w:t>
      </w:r>
      <w:r>
        <w:rPr>
          <w:spacing w:val="-1"/>
        </w:rPr>
        <w:t xml:space="preserve"> observed</w:t>
      </w:r>
      <w:r>
        <w:t xml:space="preserve"> in </w:t>
      </w:r>
      <w:r>
        <w:rPr>
          <w:spacing w:val="-1"/>
        </w:rPr>
        <w:t>hiring.</w:t>
      </w:r>
    </w:p>
    <w:p w:rsidR="003A2E2F" w:rsidRDefault="003A2E2F">
      <w:pPr>
        <w:pStyle w:val="BodyText"/>
        <w:kinsoku w:val="0"/>
        <w:overflowPunct w:val="0"/>
        <w:ind w:left="0" w:firstLine="0"/>
      </w:pPr>
    </w:p>
    <w:p w:rsidR="003A2E2F" w:rsidRDefault="003A2E2F">
      <w:pPr>
        <w:pStyle w:val="BodyText"/>
        <w:kinsoku w:val="0"/>
        <w:overflowPunct w:val="0"/>
        <w:ind w:left="100" w:right="170" w:firstLine="0"/>
        <w:rPr>
          <w:spacing w:val="-1"/>
        </w:rPr>
      </w:pPr>
      <w:r>
        <w:rPr>
          <w:b/>
          <w:bCs/>
          <w:spacing w:val="-1"/>
        </w:rPr>
        <w:t>Veteran’s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Preference:</w:t>
      </w:r>
      <w:r>
        <w:rPr>
          <w:b/>
          <w:bCs/>
        </w:rPr>
        <w:t xml:space="preserve"> </w:t>
      </w:r>
      <w:r>
        <w:rPr>
          <w:b/>
          <w:bCs/>
          <w:spacing w:val="3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the policy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Karuk</w:t>
      </w:r>
      <w:r>
        <w:t xml:space="preserve"> Tribe</w:t>
      </w:r>
      <w:r>
        <w:rPr>
          <w:spacing w:val="-2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rPr>
          <w:spacing w:val="-1"/>
        </w:rPr>
        <w:t xml:space="preserve">preference </w:t>
      </w:r>
      <w:r>
        <w:t>in hiring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applicants</w:t>
      </w:r>
      <w:r>
        <w:t xml:space="preserve"> claiming</w:t>
      </w:r>
      <w:r>
        <w:rPr>
          <w:spacing w:val="-2"/>
        </w:rPr>
        <w:t xml:space="preserve"> </w:t>
      </w:r>
      <w:r>
        <w:rPr>
          <w:spacing w:val="-1"/>
        </w:rPr>
        <w:t>Veteran’s</w:t>
      </w:r>
      <w:r>
        <w:t xml:space="preserve"> </w:t>
      </w:r>
      <w:r>
        <w:rPr>
          <w:spacing w:val="-1"/>
        </w:rPr>
        <w:t xml:space="preserve">Preference </w:t>
      </w:r>
      <w:r>
        <w:t>who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discharged</w:t>
      </w:r>
      <w:r>
        <w:t xml:space="preserve"> from the </w:t>
      </w:r>
      <w:r>
        <w:rPr>
          <w:spacing w:val="-1"/>
        </w:rPr>
        <w:t>United</w:t>
      </w:r>
      <w:r>
        <w:rPr>
          <w:spacing w:val="89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Armed</w:t>
      </w:r>
      <w:r>
        <w:t xml:space="preserve"> </w:t>
      </w:r>
      <w:r>
        <w:rPr>
          <w:spacing w:val="-1"/>
        </w:rPr>
        <w:t>Forces</w:t>
      </w:r>
      <w:r>
        <w:t xml:space="preserve"> with </w:t>
      </w:r>
      <w:r>
        <w:rPr>
          <w:spacing w:val="-1"/>
        </w:rPr>
        <w:t>honorable</w:t>
      </w:r>
      <w:r>
        <w:t xml:space="preserve"> </w:t>
      </w:r>
      <w:r>
        <w:rPr>
          <w:spacing w:val="-1"/>
        </w:rPr>
        <w:t>and</w:t>
      </w:r>
      <w:r>
        <w:t xml:space="preserve"> under </w:t>
      </w:r>
      <w:r>
        <w:rPr>
          <w:spacing w:val="-1"/>
        </w:rPr>
        <w:t>honorable</w:t>
      </w:r>
      <w:r>
        <w:t xml:space="preserve"> </w:t>
      </w:r>
      <w:r>
        <w:rPr>
          <w:spacing w:val="-1"/>
        </w:rPr>
        <w:t>conditions.</w:t>
      </w:r>
    </w:p>
    <w:p w:rsidR="003A2E2F" w:rsidRDefault="003A2E2F">
      <w:pPr>
        <w:pStyle w:val="BodyText"/>
        <w:kinsoku w:val="0"/>
        <w:overflowPunct w:val="0"/>
        <w:spacing w:before="5"/>
        <w:ind w:left="0" w:firstLine="0"/>
      </w:pPr>
    </w:p>
    <w:p w:rsidR="003A2E2F" w:rsidRDefault="003A2E2F">
      <w:pPr>
        <w:pStyle w:val="Heading1"/>
        <w:kinsoku w:val="0"/>
        <w:overflowPunct w:val="0"/>
        <w:spacing w:line="475" w:lineRule="auto"/>
        <w:ind w:right="4907"/>
        <w:rPr>
          <w:b w:val="0"/>
          <w:bCs w:val="0"/>
        </w:rPr>
      </w:pPr>
      <w:r>
        <w:t xml:space="preserve">Council </w:t>
      </w:r>
      <w:r>
        <w:rPr>
          <w:spacing w:val="-1"/>
        </w:rPr>
        <w:t>Approved:</w:t>
      </w:r>
      <w:r>
        <w:t xml:space="preserve"> </w:t>
      </w:r>
      <w:r w:rsidR="00672090">
        <w:rPr>
          <w:spacing w:val="-1"/>
        </w:rPr>
        <w:t>August 23</w:t>
      </w:r>
      <w:r w:rsidR="00672090">
        <w:t>, 2018</w:t>
      </w:r>
      <w:r>
        <w:rPr>
          <w:spacing w:val="21"/>
        </w:rPr>
        <w:t xml:space="preserve"> </w:t>
      </w:r>
      <w:r>
        <w:rPr>
          <w:spacing w:val="-1"/>
        </w:rPr>
        <w:t>Chairman’s</w:t>
      </w:r>
      <w:r>
        <w:t xml:space="preserve"> </w:t>
      </w:r>
      <w:r>
        <w:rPr>
          <w:spacing w:val="-1"/>
        </w:rPr>
        <w:t>Signature:</w:t>
      </w:r>
      <w:r>
        <w:rPr>
          <w:spacing w:val="3"/>
        </w:rPr>
        <w:t xml:space="preserve"> </w:t>
      </w:r>
      <w:r w:rsidRPr="0025101D">
        <w:rPr>
          <w:b w:val="0"/>
          <w:u w:val="single"/>
        </w:rPr>
        <w:t xml:space="preserve"> </w:t>
      </w:r>
      <w:r w:rsidR="0025101D" w:rsidRPr="0025101D">
        <w:rPr>
          <w:b w:val="0"/>
          <w:u w:val="single"/>
        </w:rPr>
        <w:t>_________________</w:t>
      </w:r>
    </w:p>
    <w:p w:rsidR="003A2E2F" w:rsidRDefault="003A2E2F">
      <w:pPr>
        <w:pStyle w:val="BodyText"/>
        <w:kinsoku w:val="0"/>
        <w:overflowPunct w:val="0"/>
        <w:spacing w:before="14"/>
        <w:ind w:left="100" w:firstLine="0"/>
      </w:pPr>
      <w:r>
        <w:rPr>
          <w:b/>
          <w:bCs/>
          <w:spacing w:val="-1"/>
        </w:rPr>
        <w:t>Employee’s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Signature:</w:t>
      </w:r>
      <w:r>
        <w:rPr>
          <w:b/>
          <w:bCs/>
          <w:spacing w:val="1"/>
        </w:rPr>
        <w:t xml:space="preserve"> </w:t>
      </w:r>
      <w:r w:rsidRPr="0025101D">
        <w:rPr>
          <w:bCs/>
          <w:u w:val="single"/>
        </w:rPr>
        <w:t xml:space="preserve"> </w:t>
      </w:r>
      <w:r w:rsidR="0025101D" w:rsidRPr="0025101D">
        <w:rPr>
          <w:bCs/>
          <w:u w:val="single"/>
        </w:rPr>
        <w:t>__________________</w:t>
      </w:r>
    </w:p>
    <w:sectPr w:rsidR="003A2E2F">
      <w:pgSz w:w="12240" w:h="15840"/>
      <w:pgMar w:top="138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left="100" w:hanging="394"/>
      </w:pPr>
      <w:rPr>
        <w:rFonts w:ascii="Wingdings" w:hAnsi="Wingdings"/>
        <w:b w:val="0"/>
        <w:sz w:val="22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2" w:hanging="360"/>
      </w:p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004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2" w:hanging="360"/>
      </w:p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004" w:hanging="360"/>
      </w:pPr>
    </w:lvl>
    <w:lvl w:ilvl="8">
      <w:numFmt w:val="bullet"/>
      <w:lvlText w:val="•"/>
      <w:lvlJc w:val="left"/>
      <w:pPr>
        <w:ind w:left="783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E"/>
    <w:rsid w:val="001509AA"/>
    <w:rsid w:val="001D06F3"/>
    <w:rsid w:val="001D5FB2"/>
    <w:rsid w:val="0025101D"/>
    <w:rsid w:val="002B47BD"/>
    <w:rsid w:val="002C7891"/>
    <w:rsid w:val="00357E5D"/>
    <w:rsid w:val="003A2E2F"/>
    <w:rsid w:val="0042678C"/>
    <w:rsid w:val="0043280B"/>
    <w:rsid w:val="004844D2"/>
    <w:rsid w:val="0052151E"/>
    <w:rsid w:val="005C701C"/>
    <w:rsid w:val="00672090"/>
    <w:rsid w:val="00677683"/>
    <w:rsid w:val="006C7130"/>
    <w:rsid w:val="009B5E7A"/>
    <w:rsid w:val="009D0D05"/>
    <w:rsid w:val="009F6B76"/>
    <w:rsid w:val="00AB136F"/>
    <w:rsid w:val="00AF517E"/>
    <w:rsid w:val="00C371BC"/>
    <w:rsid w:val="00DB23C0"/>
    <w:rsid w:val="00DC6228"/>
    <w:rsid w:val="00E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uk.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uk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immons@karu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Karuk Tribe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Souza</dc:creator>
  <cp:lastModifiedBy>Brittany Souza</cp:lastModifiedBy>
  <cp:revision>2</cp:revision>
  <cp:lastPrinted>2018-08-31T17:03:00Z</cp:lastPrinted>
  <dcterms:created xsi:type="dcterms:W3CDTF">2019-01-01T00:33:00Z</dcterms:created>
  <dcterms:modified xsi:type="dcterms:W3CDTF">2019-01-01T00:33:00Z</dcterms:modified>
</cp:coreProperties>
</file>